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32"/>
          <w:szCs w:val="32"/>
        </w:rPr>
        <w:alias w:val="Name"/>
        <w:tag w:val="Name"/>
        <w:id w:val="1045716541"/>
        <w:placeholder>
          <w:docPart w:val="847FC59744DE4C808198F27C3BCC1A4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2B2CE0" w:rsidRPr="006D02C3" w:rsidRDefault="003F53B5" w:rsidP="00540A5B">
          <w:pPr>
            <w:pStyle w:val="Heading2"/>
            <w:rPr>
              <w:sz w:val="32"/>
              <w:szCs w:val="32"/>
            </w:rPr>
          </w:pPr>
          <w:proofErr w:type="gramStart"/>
          <w:r>
            <w:rPr>
              <w:sz w:val="32"/>
              <w:szCs w:val="32"/>
            </w:rPr>
            <w:t>Pain Management Associates P.A.</w:t>
          </w:r>
          <w:proofErr w:type="gramEnd"/>
        </w:p>
      </w:sdtContent>
    </w:sdt>
    <w:p w:rsidR="002B2CE0" w:rsidRDefault="002B2CE0" w:rsidP="00601460">
      <w:pPr>
        <w:pStyle w:val="Heading1"/>
        <w:rPr>
          <w:sz w:val="32"/>
          <w:szCs w:val="32"/>
        </w:rPr>
      </w:pPr>
      <w:r w:rsidRPr="006D02C3">
        <w:rPr>
          <w:sz w:val="32"/>
          <w:szCs w:val="32"/>
        </w:rPr>
        <w:t>REGISTRATION FORM</w:t>
      </w:r>
    </w:p>
    <w:p w:rsidR="00C547F4" w:rsidRPr="00C547F4" w:rsidRDefault="00C547F4" w:rsidP="00C547F4">
      <w:pPr>
        <w:jc w:val="center"/>
        <w:rPr>
          <w:b/>
          <w:sz w:val="18"/>
          <w:szCs w:val="18"/>
        </w:rPr>
      </w:pPr>
      <w:proofErr w:type="spellStart"/>
      <w:r w:rsidRPr="00C547F4">
        <w:rPr>
          <w:b/>
          <w:sz w:val="18"/>
          <w:szCs w:val="18"/>
        </w:rPr>
        <w:t>Dr.Naveen</w:t>
      </w:r>
      <w:proofErr w:type="spellEnd"/>
      <w:r w:rsidRPr="00C547F4">
        <w:rPr>
          <w:b/>
          <w:sz w:val="18"/>
          <w:szCs w:val="18"/>
        </w:rPr>
        <w:t xml:space="preserve"> Korivi</w:t>
      </w:r>
    </w:p>
    <w:tbl>
      <w:tblPr>
        <w:tblW w:w="522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6"/>
        <w:gridCol w:w="837"/>
        <w:gridCol w:w="78"/>
        <w:gridCol w:w="962"/>
        <w:gridCol w:w="236"/>
        <w:gridCol w:w="356"/>
        <w:gridCol w:w="75"/>
        <w:gridCol w:w="212"/>
        <w:gridCol w:w="43"/>
        <w:gridCol w:w="445"/>
        <w:gridCol w:w="117"/>
        <w:gridCol w:w="395"/>
        <w:gridCol w:w="82"/>
        <w:gridCol w:w="593"/>
        <w:gridCol w:w="92"/>
        <w:gridCol w:w="191"/>
        <w:gridCol w:w="141"/>
        <w:gridCol w:w="95"/>
        <w:gridCol w:w="38"/>
        <w:gridCol w:w="51"/>
        <w:gridCol w:w="537"/>
        <w:gridCol w:w="33"/>
        <w:gridCol w:w="323"/>
        <w:gridCol w:w="88"/>
        <w:gridCol w:w="298"/>
        <w:gridCol w:w="306"/>
        <w:gridCol w:w="21"/>
        <w:gridCol w:w="353"/>
        <w:gridCol w:w="13"/>
        <w:gridCol w:w="75"/>
        <w:gridCol w:w="78"/>
        <w:gridCol w:w="13"/>
        <w:gridCol w:w="71"/>
        <w:gridCol w:w="18"/>
        <w:gridCol w:w="443"/>
        <w:gridCol w:w="22"/>
        <w:gridCol w:w="153"/>
        <w:gridCol w:w="372"/>
        <w:gridCol w:w="172"/>
        <w:gridCol w:w="193"/>
        <w:gridCol w:w="268"/>
        <w:gridCol w:w="432"/>
        <w:gridCol w:w="102"/>
        <w:gridCol w:w="169"/>
        <w:gridCol w:w="336"/>
        <w:gridCol w:w="218"/>
        <w:gridCol w:w="86"/>
        <w:gridCol w:w="58"/>
        <w:gridCol w:w="217"/>
      </w:tblGrid>
      <w:tr w:rsidR="00E03E1F" w:rsidRPr="0090679F" w:rsidTr="006D02C3">
        <w:trPr>
          <w:trHeight w:val="321"/>
        </w:trPr>
        <w:tc>
          <w:tcPr>
            <w:tcW w:w="10703" w:type="dxa"/>
            <w:gridSpan w:val="4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E03E1F" w:rsidRPr="0090679F" w:rsidRDefault="00E03E1F" w:rsidP="00C547F4">
            <w:pPr>
              <w:pStyle w:val="Centered"/>
              <w:jc w:val="left"/>
            </w:pPr>
            <w:r w:rsidRPr="0090679F">
              <w:t>(Please Print)</w:t>
            </w:r>
          </w:p>
        </w:tc>
      </w:tr>
      <w:tr w:rsidR="00E03E1F" w:rsidRPr="0090679F" w:rsidTr="00844FAC">
        <w:trPr>
          <w:trHeight w:val="321"/>
        </w:trPr>
        <w:tc>
          <w:tcPr>
            <w:tcW w:w="62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F" w:rsidRPr="0090679F" w:rsidRDefault="00E03E1F" w:rsidP="00FC7060">
            <w:r w:rsidRPr="0090679F">
              <w:t xml:space="preserve">Today’s </w:t>
            </w:r>
            <w:r w:rsidR="0090439A">
              <w:t>d</w:t>
            </w:r>
            <w:r w:rsidRPr="0090679F">
              <w:t>ate</w:t>
            </w:r>
            <w:r w:rsidR="0090439A">
              <w:t>:</w:t>
            </w:r>
          </w:p>
        </w:tc>
        <w:tc>
          <w:tcPr>
            <w:tcW w:w="448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F" w:rsidRPr="0090679F" w:rsidRDefault="00E03E1F" w:rsidP="00FC7060">
            <w:r w:rsidRPr="0090679F">
              <w:t>PCP</w:t>
            </w:r>
            <w:r w:rsidR="0090439A">
              <w:t>:</w:t>
            </w:r>
          </w:p>
        </w:tc>
      </w:tr>
      <w:tr w:rsidR="00BE1480" w:rsidRPr="0090679F" w:rsidTr="00844FAC">
        <w:trPr>
          <w:trHeight w:val="321"/>
        </w:trPr>
        <w:tc>
          <w:tcPr>
            <w:tcW w:w="10703" w:type="dxa"/>
            <w:gridSpan w:val="4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1480" w:rsidRPr="0090679F" w:rsidRDefault="00BE1480" w:rsidP="00D01268">
            <w:pPr>
              <w:pStyle w:val="Heading2"/>
            </w:pPr>
            <w:r w:rsidRPr="0090679F">
              <w:t xml:space="preserve">PATIENT </w:t>
            </w:r>
            <w:r>
              <w:t>INFORMATION</w:t>
            </w:r>
          </w:p>
        </w:tc>
      </w:tr>
      <w:tr w:rsidR="009309C4" w:rsidRPr="0090679F" w:rsidTr="00844FAC">
        <w:trPr>
          <w:trHeight w:val="321"/>
        </w:trPr>
        <w:tc>
          <w:tcPr>
            <w:tcW w:w="34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 xml:space="preserve">Patient’s </w:t>
            </w:r>
            <w:r w:rsidR="0090439A">
              <w:t>l</w:t>
            </w:r>
            <w:r w:rsidRPr="0090679F">
              <w:t xml:space="preserve">ast </w:t>
            </w:r>
            <w:r w:rsidR="0090439A">
              <w:t>n</w:t>
            </w:r>
            <w:r w:rsidRPr="0090679F">
              <w:t>ame</w:t>
            </w:r>
            <w:r w:rsidR="0090439A">
              <w:t>:</w:t>
            </w:r>
          </w:p>
        </w:tc>
        <w:tc>
          <w:tcPr>
            <w:tcW w:w="1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First</w:t>
            </w:r>
            <w:r w:rsidR="0090439A">
              <w:t>:</w:t>
            </w:r>
          </w:p>
        </w:tc>
        <w:tc>
          <w:tcPr>
            <w:tcW w:w="1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Middle</w:t>
            </w:r>
            <w:r w:rsidR="0090439A">
              <w:t>:</w:t>
            </w:r>
          </w:p>
        </w:tc>
        <w:tc>
          <w:tcPr>
            <w:tcW w:w="5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Mr.</w:t>
            </w:r>
          </w:p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Mrs.</w:t>
            </w:r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Miss</w:t>
            </w:r>
          </w:p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Ms.</w:t>
            </w:r>
          </w:p>
        </w:tc>
        <w:tc>
          <w:tcPr>
            <w:tcW w:w="2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 xml:space="preserve">Marital </w:t>
            </w:r>
            <w:r w:rsidR="0090439A">
              <w:t>s</w:t>
            </w:r>
            <w:r w:rsidRPr="0090679F">
              <w:t>tatus (</w:t>
            </w:r>
            <w:r w:rsidR="0090439A">
              <w:t>c</w:t>
            </w:r>
            <w:r w:rsidRPr="0090679F">
              <w:t xml:space="preserve">ircle </w:t>
            </w:r>
            <w:r w:rsidR="0090439A">
              <w:t>o</w:t>
            </w:r>
            <w:r w:rsidRPr="0090679F">
              <w:t>ne)</w:t>
            </w:r>
          </w:p>
        </w:tc>
      </w:tr>
      <w:tr w:rsidR="000F1422" w:rsidRPr="0090679F" w:rsidTr="00844FAC">
        <w:trPr>
          <w:trHeight w:val="321"/>
        </w:trPr>
        <w:tc>
          <w:tcPr>
            <w:tcW w:w="682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5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5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2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 xml:space="preserve">Single  /  Mar  /  </w:t>
            </w:r>
            <w:proofErr w:type="spellStart"/>
            <w:r w:rsidRPr="0090679F">
              <w:t>Div</w:t>
            </w:r>
            <w:proofErr w:type="spellEnd"/>
            <w:r w:rsidRPr="0090679F">
              <w:t xml:space="preserve">  /  Sep  /  </w:t>
            </w:r>
            <w:proofErr w:type="spellStart"/>
            <w:r w:rsidRPr="0090679F">
              <w:t>Wid</w:t>
            </w:r>
            <w:proofErr w:type="spellEnd"/>
          </w:p>
        </w:tc>
      </w:tr>
      <w:tr w:rsidR="000515BE" w:rsidRPr="0090679F" w:rsidTr="00844FAC">
        <w:trPr>
          <w:trHeight w:val="321"/>
        </w:trPr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AB" w:rsidRPr="0090679F" w:rsidRDefault="00F94890" w:rsidP="00FC7060">
            <w:r w:rsidRPr="0090679F">
              <w:t>Is this your l</w:t>
            </w:r>
            <w:r w:rsidR="00F939AB" w:rsidRPr="0090679F">
              <w:t xml:space="preserve">egal </w:t>
            </w:r>
            <w:r w:rsidRPr="0090679F">
              <w:t>n</w:t>
            </w:r>
            <w:r w:rsidR="00F939AB" w:rsidRPr="0090679F">
              <w:t>ame?</w:t>
            </w:r>
          </w:p>
        </w:tc>
        <w:tc>
          <w:tcPr>
            <w:tcW w:w="2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>If not, what is your legal name?</w:t>
            </w:r>
          </w:p>
        </w:tc>
        <w:tc>
          <w:tcPr>
            <w:tcW w:w="2463" w:type="dxa"/>
            <w:gridSpan w:val="16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AB" w:rsidRPr="0090679F" w:rsidRDefault="0090439A" w:rsidP="00FC7060">
            <w:r>
              <w:t>(Former n</w:t>
            </w:r>
            <w:r w:rsidR="00F939AB" w:rsidRPr="0090679F">
              <w:t>ame)</w:t>
            </w:r>
            <w:r>
              <w:t>:</w:t>
            </w:r>
          </w:p>
        </w:tc>
        <w:tc>
          <w:tcPr>
            <w:tcW w:w="1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AB" w:rsidRPr="0090679F" w:rsidRDefault="00C32E5F" w:rsidP="00FC7060">
            <w:r w:rsidRPr="0090679F">
              <w:t xml:space="preserve">Birth </w:t>
            </w:r>
            <w:r w:rsidR="0090439A">
              <w:t>d</w:t>
            </w:r>
            <w:r w:rsidR="00F939AB" w:rsidRPr="0090679F">
              <w:t>ate</w:t>
            </w:r>
            <w:r w:rsidR="0090439A">
              <w:t>: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>Age</w:t>
            </w:r>
            <w:r w:rsidR="0090439A">
              <w:t>:</w:t>
            </w:r>
          </w:p>
        </w:tc>
        <w:tc>
          <w:tcPr>
            <w:tcW w:w="1182" w:type="dxa"/>
            <w:gridSpan w:val="7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>Sex</w:t>
            </w:r>
            <w:r w:rsidR="0090439A">
              <w:t>:</w:t>
            </w:r>
          </w:p>
        </w:tc>
      </w:tr>
      <w:tr w:rsidR="00E03E1F" w:rsidRPr="0090679F" w:rsidTr="00844FAC">
        <w:trPr>
          <w:trHeight w:val="321"/>
        </w:trPr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2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90" w:rsidRPr="0090679F" w:rsidRDefault="00F94890" w:rsidP="00FC7060"/>
        </w:tc>
        <w:tc>
          <w:tcPr>
            <w:tcW w:w="24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90" w:rsidRPr="0090679F" w:rsidRDefault="00F94890" w:rsidP="00FC7060"/>
        </w:tc>
        <w:tc>
          <w:tcPr>
            <w:tcW w:w="1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t xml:space="preserve"> </w:t>
            </w:r>
            <w:r w:rsidR="00AE2900" w:rsidRPr="0090679F">
              <w:t xml:space="preserve">  </w:t>
            </w:r>
            <w:r w:rsidRPr="0090679F">
              <w:t xml:space="preserve">  </w:t>
            </w:r>
            <w:r w:rsidR="000F1422" w:rsidRPr="0090679F">
              <w:t xml:space="preserve"> </w:t>
            </w:r>
            <w:r w:rsidRPr="0090679F">
              <w:t xml:space="preserve"> /    </w:t>
            </w:r>
            <w:r w:rsidR="000F1422" w:rsidRPr="0090679F">
              <w:t xml:space="preserve"> </w:t>
            </w:r>
            <w:r w:rsidR="00AE2900" w:rsidRPr="0090679F">
              <w:t xml:space="preserve">  </w:t>
            </w:r>
            <w:r w:rsidR="000F1422" w:rsidRPr="0090679F">
              <w:t xml:space="preserve"> </w:t>
            </w:r>
            <w:r w:rsidRPr="0090679F">
              <w:t xml:space="preserve">  /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90" w:rsidRPr="0090679F" w:rsidRDefault="00F94890" w:rsidP="00FC7060"/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M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F</w:t>
            </w:r>
          </w:p>
        </w:tc>
      </w:tr>
      <w:tr w:rsidR="00601460" w:rsidRPr="0090679F" w:rsidTr="00844FAC">
        <w:trPr>
          <w:trHeight w:val="321"/>
        </w:trPr>
        <w:tc>
          <w:tcPr>
            <w:tcW w:w="52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60" w:rsidRPr="0090679F" w:rsidRDefault="00601460" w:rsidP="00FC7060">
            <w:r w:rsidRPr="0090679F">
              <w:t xml:space="preserve">Street </w:t>
            </w:r>
            <w:r w:rsidR="0090439A">
              <w:t>a</w:t>
            </w:r>
            <w:r w:rsidRPr="0090679F">
              <w:t>ddress</w:t>
            </w:r>
            <w:r w:rsidR="0090439A">
              <w:t>:</w:t>
            </w:r>
          </w:p>
        </w:tc>
        <w:tc>
          <w:tcPr>
            <w:tcW w:w="26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60" w:rsidRPr="0090679F" w:rsidRDefault="00C313CF" w:rsidP="00FC7060">
            <w:r>
              <w:t>Cell Phone no</w:t>
            </w:r>
            <w:r w:rsidR="0090439A">
              <w:t>:</w:t>
            </w:r>
          </w:p>
        </w:tc>
        <w:tc>
          <w:tcPr>
            <w:tcW w:w="2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60" w:rsidRPr="0090679F" w:rsidRDefault="00601460" w:rsidP="00FC7060">
            <w:r w:rsidRPr="0090679F">
              <w:t xml:space="preserve">Home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0F1422" w:rsidRPr="0090679F" w:rsidTr="00844FAC">
        <w:trPr>
          <w:trHeight w:val="321"/>
        </w:trPr>
        <w:tc>
          <w:tcPr>
            <w:tcW w:w="52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7F" w:rsidRPr="0090679F" w:rsidRDefault="0040207F" w:rsidP="00FC7060"/>
        </w:tc>
        <w:tc>
          <w:tcPr>
            <w:tcW w:w="26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7F" w:rsidRPr="0090679F" w:rsidRDefault="00C313CF" w:rsidP="00FC7060">
            <w:r>
              <w:t>(        )</w:t>
            </w:r>
            <w:bookmarkStart w:id="0" w:name="_GoBack"/>
            <w:bookmarkEnd w:id="0"/>
          </w:p>
        </w:tc>
        <w:tc>
          <w:tcPr>
            <w:tcW w:w="2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7F" w:rsidRPr="0090679F" w:rsidRDefault="00B821AB" w:rsidP="00C757D4">
            <w:r w:rsidRPr="0090679F">
              <w:t>(</w:t>
            </w:r>
            <w:r w:rsidR="00C757D4">
              <w:t xml:space="preserve">          </w:t>
            </w:r>
            <w:r w:rsidRPr="0090679F">
              <w:t>)</w:t>
            </w:r>
          </w:p>
        </w:tc>
      </w:tr>
      <w:tr w:rsidR="00F47A06" w:rsidRPr="0090679F" w:rsidTr="00844FAC">
        <w:trPr>
          <w:trHeight w:val="321"/>
        </w:trPr>
        <w:tc>
          <w:tcPr>
            <w:tcW w:w="2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 xml:space="preserve">P.O. </w:t>
            </w:r>
            <w:r w:rsidR="0090439A">
              <w:t>b</w:t>
            </w:r>
            <w:r w:rsidRPr="0090679F">
              <w:t>ox</w:t>
            </w:r>
            <w:r w:rsidR="0090439A">
              <w:t>:</w:t>
            </w:r>
          </w:p>
        </w:tc>
        <w:tc>
          <w:tcPr>
            <w:tcW w:w="3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City</w:t>
            </w:r>
            <w:r w:rsidR="0090439A">
              <w:t>:</w:t>
            </w:r>
          </w:p>
        </w:tc>
        <w:tc>
          <w:tcPr>
            <w:tcW w:w="1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State</w:t>
            </w:r>
            <w:r w:rsidR="0090439A">
              <w:t>:</w:t>
            </w:r>
          </w:p>
        </w:tc>
        <w:tc>
          <w:tcPr>
            <w:tcW w:w="22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Z</w:t>
            </w:r>
            <w:r w:rsidR="00D85DF2" w:rsidRPr="0090679F">
              <w:t>IP</w:t>
            </w:r>
            <w:r w:rsidRPr="0090679F">
              <w:t xml:space="preserve"> Code</w:t>
            </w:r>
            <w:r w:rsidR="0090439A">
              <w:t>:</w:t>
            </w:r>
          </w:p>
        </w:tc>
      </w:tr>
      <w:tr w:rsidR="00F47A06" w:rsidRPr="0090679F" w:rsidTr="00844FAC">
        <w:trPr>
          <w:trHeight w:val="321"/>
        </w:trPr>
        <w:tc>
          <w:tcPr>
            <w:tcW w:w="2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3774" w:type="dxa"/>
            <w:gridSpan w:val="18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1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22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1AB" w:rsidRPr="0090679F" w:rsidRDefault="00B821AB" w:rsidP="00FC7060"/>
        </w:tc>
      </w:tr>
      <w:tr w:rsidR="00F47A06" w:rsidRPr="0090679F" w:rsidTr="00844FAC">
        <w:trPr>
          <w:trHeight w:val="321"/>
        </w:trPr>
        <w:tc>
          <w:tcPr>
            <w:tcW w:w="2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1AB" w:rsidRPr="0090679F" w:rsidRDefault="00B821AB" w:rsidP="00FC7060">
            <w:r w:rsidRPr="0090679F">
              <w:t>Occupation</w:t>
            </w:r>
            <w:r w:rsidR="0090439A">
              <w:t>:</w:t>
            </w:r>
          </w:p>
        </w:tc>
        <w:tc>
          <w:tcPr>
            <w:tcW w:w="51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1AB" w:rsidRPr="0090679F" w:rsidRDefault="00B821AB" w:rsidP="00FC7060">
            <w:r w:rsidRPr="0090679F">
              <w:t>Employer</w:t>
            </w:r>
            <w:r w:rsidR="0090439A">
              <w:t>:</w:t>
            </w:r>
          </w:p>
        </w:tc>
        <w:tc>
          <w:tcPr>
            <w:tcW w:w="27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1AB" w:rsidRPr="0090679F" w:rsidRDefault="00B821AB" w:rsidP="00FC7060">
            <w:r w:rsidRPr="0090679F">
              <w:t xml:space="preserve">Employer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F47A06" w:rsidRPr="0090679F" w:rsidTr="00844FAC">
        <w:trPr>
          <w:trHeight w:val="321"/>
        </w:trPr>
        <w:tc>
          <w:tcPr>
            <w:tcW w:w="2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51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27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1AB" w:rsidRPr="0090679F" w:rsidRDefault="00F231C0" w:rsidP="00C757D4">
            <w:r w:rsidRPr="0090679F">
              <w:t xml:space="preserve">( </w:t>
            </w:r>
            <w:r w:rsidR="00C757D4">
              <w:t xml:space="preserve">          )</w:t>
            </w:r>
          </w:p>
        </w:tc>
      </w:tr>
      <w:tr w:rsidR="000F1422" w:rsidRPr="0090679F" w:rsidTr="00844FAC">
        <w:trPr>
          <w:trHeight w:val="321"/>
        </w:trPr>
        <w:tc>
          <w:tcPr>
            <w:tcW w:w="51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t>C</w:t>
            </w:r>
            <w:bookmarkStart w:id="1" w:name="Check3"/>
            <w:r w:rsidRPr="0090679F">
              <w:t xml:space="preserve">hose </w:t>
            </w:r>
            <w:r w:rsidR="0090439A">
              <w:t>c</w:t>
            </w:r>
            <w:r w:rsidRPr="0090679F">
              <w:t xml:space="preserve">linic </w:t>
            </w:r>
            <w:r w:rsidR="0090439A">
              <w:t>b</w:t>
            </w:r>
            <w:r w:rsidRPr="0090679F">
              <w:t>ecause/</w:t>
            </w:r>
            <w:r w:rsidR="0090439A">
              <w:t>R</w:t>
            </w:r>
            <w:r w:rsidRPr="0090679F">
              <w:t xml:space="preserve">eferred to </w:t>
            </w:r>
            <w:r w:rsidR="0090439A">
              <w:t>c</w:t>
            </w:r>
            <w:r w:rsidRPr="0090679F">
              <w:t>linic by (</w:t>
            </w:r>
            <w:r w:rsidR="0090439A">
              <w:t>p</w:t>
            </w:r>
            <w:r w:rsidRPr="0090679F">
              <w:t>lease check one box)</w:t>
            </w:r>
            <w:r w:rsidR="0090439A">
              <w:t>: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Dr.</w:t>
            </w:r>
          </w:p>
        </w:tc>
        <w:tc>
          <w:tcPr>
            <w:tcW w:w="23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DF" w:rsidRPr="0090679F" w:rsidRDefault="008616DF" w:rsidP="00FC7060"/>
        </w:tc>
        <w:tc>
          <w:tcPr>
            <w:tcW w:w="1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Insurance Plan</w:t>
            </w:r>
          </w:p>
        </w:tc>
        <w:bookmarkEnd w:id="1"/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Hospital</w:t>
            </w:r>
          </w:p>
        </w:tc>
      </w:tr>
      <w:tr w:rsidR="000F1422" w:rsidRPr="0090679F" w:rsidTr="007B234C">
        <w:trPr>
          <w:trHeight w:val="321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Family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Friend</w:t>
            </w:r>
          </w:p>
        </w:tc>
        <w:tc>
          <w:tcPr>
            <w:tcW w:w="2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Close to </w:t>
            </w:r>
            <w:r w:rsidR="0090439A">
              <w:t>h</w:t>
            </w:r>
            <w:r w:rsidRPr="0090679F">
              <w:t>ome/</w:t>
            </w:r>
            <w:r w:rsidR="0090439A">
              <w:t>w</w:t>
            </w:r>
            <w:r w:rsidRPr="0090679F">
              <w:t>ork</w:t>
            </w:r>
          </w:p>
        </w:tc>
        <w:tc>
          <w:tcPr>
            <w:tcW w:w="18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DF" w:rsidRPr="0090679F" w:rsidRDefault="00D379B7" w:rsidP="00FC7060">
            <w:r>
              <w:t>Online</w:t>
            </w:r>
          </w:p>
        </w:tc>
        <w:tc>
          <w:tcPr>
            <w:tcW w:w="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32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DF" w:rsidRPr="0090679F" w:rsidRDefault="008616DF" w:rsidP="00FC7060"/>
        </w:tc>
      </w:tr>
      <w:tr w:rsidR="00F231C0" w:rsidRPr="0090679F" w:rsidTr="006D02C3">
        <w:trPr>
          <w:trHeight w:val="161"/>
        </w:trPr>
        <w:tc>
          <w:tcPr>
            <w:tcW w:w="10703" w:type="dxa"/>
            <w:gridSpan w:val="4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231C0" w:rsidRPr="0090679F" w:rsidRDefault="00F231C0" w:rsidP="00FC7060"/>
        </w:tc>
      </w:tr>
      <w:tr w:rsidR="00601460" w:rsidRPr="0090679F" w:rsidTr="006D02C3">
        <w:trPr>
          <w:trHeight w:val="321"/>
        </w:trPr>
        <w:tc>
          <w:tcPr>
            <w:tcW w:w="10703" w:type="dxa"/>
            <w:gridSpan w:val="4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01460" w:rsidRPr="0090679F" w:rsidRDefault="00601460" w:rsidP="00D01268">
            <w:pPr>
              <w:pStyle w:val="Heading2"/>
            </w:pPr>
            <w:r w:rsidRPr="0090679F">
              <w:t>INSURANCE INFORMATION</w:t>
            </w:r>
          </w:p>
        </w:tc>
      </w:tr>
      <w:tr w:rsidR="00601460" w:rsidRPr="0090679F" w:rsidTr="006D02C3">
        <w:trPr>
          <w:trHeight w:val="321"/>
        </w:trPr>
        <w:tc>
          <w:tcPr>
            <w:tcW w:w="10703" w:type="dxa"/>
            <w:gridSpan w:val="4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6D02C3" w:rsidRDefault="00601460" w:rsidP="00601460">
            <w:pPr>
              <w:pStyle w:val="Centered"/>
              <w:rPr>
                <w:b/>
              </w:rPr>
            </w:pPr>
            <w:r w:rsidRPr="006D02C3">
              <w:rPr>
                <w:b/>
              </w:rPr>
              <w:t>(Please give your insurance card to the receptionist.)</w:t>
            </w:r>
          </w:p>
        </w:tc>
      </w:tr>
      <w:tr w:rsidR="006D02C3" w:rsidRPr="0090679F" w:rsidTr="007B234C">
        <w:trPr>
          <w:gridAfter w:val="5"/>
          <w:wAfter w:w="915" w:type="dxa"/>
          <w:trHeight w:val="321"/>
        </w:trPr>
        <w:tc>
          <w:tcPr>
            <w:tcW w:w="3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C3" w:rsidRPr="00844FAC" w:rsidRDefault="006D02C3" w:rsidP="00FC7060">
            <w:r w:rsidRPr="00844FAC">
              <w:t>Person responsible for bill:</w:t>
            </w:r>
          </w:p>
        </w:tc>
        <w:tc>
          <w:tcPr>
            <w:tcW w:w="44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C3" w:rsidRPr="0090679F" w:rsidRDefault="006D02C3" w:rsidP="00FC7060">
            <w:r w:rsidRPr="0090679F">
              <w:t>Address (if different)</w:t>
            </w:r>
            <w:r>
              <w:t>: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C3" w:rsidRPr="0090679F" w:rsidRDefault="006D02C3" w:rsidP="00FC7060"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</w:p>
        </w:tc>
      </w:tr>
      <w:tr w:rsidR="006D02C3" w:rsidRPr="0090679F" w:rsidTr="00844FAC">
        <w:trPr>
          <w:gridAfter w:val="2"/>
          <w:wAfter w:w="271" w:type="dxa"/>
          <w:trHeight w:val="321"/>
        </w:trPr>
        <w:tc>
          <w:tcPr>
            <w:tcW w:w="3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C3" w:rsidRPr="0090679F" w:rsidRDefault="006D02C3" w:rsidP="00FC7060"/>
        </w:tc>
        <w:tc>
          <w:tcPr>
            <w:tcW w:w="45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C3" w:rsidRPr="0090679F" w:rsidRDefault="006D02C3" w:rsidP="00FC7060"/>
        </w:tc>
        <w:tc>
          <w:tcPr>
            <w:tcW w:w="1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C3" w:rsidRPr="0090679F" w:rsidRDefault="006D02C3" w:rsidP="00C757D4">
            <w:r w:rsidRPr="0090679F">
              <w:t>(</w:t>
            </w:r>
            <w:r>
              <w:t xml:space="preserve">          </w:t>
            </w:r>
            <w:r w:rsidRPr="0090679F">
              <w:t>)</w:t>
            </w:r>
          </w:p>
        </w:tc>
      </w:tr>
      <w:tr w:rsidR="00F47A06" w:rsidRPr="0090679F" w:rsidTr="007B234C">
        <w:trPr>
          <w:trHeight w:val="321"/>
        </w:trPr>
        <w:tc>
          <w:tcPr>
            <w:tcW w:w="3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DF" w:rsidRPr="0090679F" w:rsidRDefault="006D02C3" w:rsidP="00FC7060">
            <w:r>
              <w:t>Car Insurance (if auto claim)</w:t>
            </w:r>
          </w:p>
        </w:tc>
        <w:tc>
          <w:tcPr>
            <w:tcW w:w="1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DF" w:rsidRPr="0090679F" w:rsidRDefault="006D02C3" w:rsidP="00FC7060">
            <w:r>
              <w:t>Adjusters name</w:t>
            </w:r>
          </w:p>
        </w:tc>
        <w:tc>
          <w:tcPr>
            <w:tcW w:w="28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DF" w:rsidRPr="0090679F" w:rsidRDefault="006D02C3" w:rsidP="00FC7060">
            <w:r>
              <w:t xml:space="preserve">Claim </w:t>
            </w:r>
            <w:r w:rsidR="0090439A">
              <w:t>a</w:t>
            </w:r>
            <w:r w:rsidR="008616DF" w:rsidRPr="0090679F">
              <w:t>ddress</w:t>
            </w:r>
            <w:r w:rsidR="0090439A">
              <w:t>:</w:t>
            </w:r>
          </w:p>
        </w:tc>
        <w:tc>
          <w:tcPr>
            <w:tcW w:w="2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DF" w:rsidRPr="0090679F" w:rsidRDefault="006D02C3" w:rsidP="00FC7060">
            <w:r>
              <w:t>Adjusters</w:t>
            </w:r>
            <w:r w:rsidR="008616DF" w:rsidRPr="0090679F">
              <w:t xml:space="preserve"> </w:t>
            </w:r>
            <w:r w:rsidR="0090439A">
              <w:t>p</w:t>
            </w:r>
            <w:r w:rsidR="008616DF" w:rsidRPr="0090679F">
              <w:t xml:space="preserve">hone </w:t>
            </w:r>
            <w:r w:rsidR="0090439A">
              <w:t>n</w:t>
            </w:r>
            <w:r w:rsidR="008616DF" w:rsidRPr="0090679F">
              <w:t>o.</w:t>
            </w:r>
            <w:r w:rsidR="0090439A">
              <w:t>:</w:t>
            </w:r>
          </w:p>
        </w:tc>
      </w:tr>
      <w:tr w:rsidR="000515BE" w:rsidRPr="0090679F" w:rsidTr="007B234C">
        <w:trPr>
          <w:trHeight w:val="321"/>
        </w:trPr>
        <w:tc>
          <w:tcPr>
            <w:tcW w:w="3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DF" w:rsidRPr="0090679F" w:rsidRDefault="008616DF" w:rsidP="00FC7060"/>
        </w:tc>
        <w:tc>
          <w:tcPr>
            <w:tcW w:w="1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DF" w:rsidRPr="0090679F" w:rsidRDefault="008616DF" w:rsidP="00FC7060"/>
        </w:tc>
        <w:tc>
          <w:tcPr>
            <w:tcW w:w="28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DF" w:rsidRPr="0090679F" w:rsidRDefault="008616DF" w:rsidP="00FC7060"/>
        </w:tc>
        <w:tc>
          <w:tcPr>
            <w:tcW w:w="2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DF" w:rsidRPr="0090679F" w:rsidRDefault="008616DF" w:rsidP="00C757D4">
            <w:r w:rsidRPr="0090679F">
              <w:t xml:space="preserve">( </w:t>
            </w:r>
            <w:r w:rsidR="00C757D4">
              <w:t xml:space="preserve">         )</w:t>
            </w:r>
          </w:p>
        </w:tc>
      </w:tr>
      <w:tr w:rsidR="003F53B5" w:rsidRPr="0090679F" w:rsidTr="007B234C">
        <w:trPr>
          <w:gridAfter w:val="37"/>
          <w:wAfter w:w="6747" w:type="dxa"/>
          <w:trHeight w:val="321"/>
        </w:trPr>
        <w:tc>
          <w:tcPr>
            <w:tcW w:w="3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B5" w:rsidRPr="0090679F" w:rsidRDefault="003F53B5" w:rsidP="00FC7060">
            <w:r>
              <w:t>Claim no.</w:t>
            </w:r>
          </w:p>
        </w:tc>
      </w:tr>
      <w:tr w:rsidR="003F53B5" w:rsidRPr="00844FAC" w:rsidTr="007B234C">
        <w:trPr>
          <w:gridAfter w:val="3"/>
          <w:wAfter w:w="357" w:type="dxa"/>
          <w:trHeight w:val="321"/>
        </w:trPr>
        <w:tc>
          <w:tcPr>
            <w:tcW w:w="2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B5" w:rsidRPr="0090679F" w:rsidRDefault="003F53B5" w:rsidP="00FC7060">
            <w:r>
              <w:t>Health Insurance Company</w:t>
            </w:r>
          </w:p>
        </w:tc>
        <w:tc>
          <w:tcPr>
            <w:tcW w:w="2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B5" w:rsidRPr="0090679F" w:rsidRDefault="003F53B5" w:rsidP="00FC7060">
            <w:r>
              <w:t>Phone no.</w:t>
            </w:r>
          </w:p>
        </w:tc>
        <w:tc>
          <w:tcPr>
            <w:tcW w:w="27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B5" w:rsidRPr="0090679F" w:rsidRDefault="003F53B5" w:rsidP="00FC7060">
            <w:r>
              <w:t>ID#</w:t>
            </w:r>
          </w:p>
        </w:tc>
        <w:tc>
          <w:tcPr>
            <w:tcW w:w="2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B5" w:rsidRPr="0090679F" w:rsidRDefault="003F53B5" w:rsidP="00FC7060">
            <w:r w:rsidRPr="0090679F">
              <w:t xml:space="preserve">Group </w:t>
            </w:r>
            <w:r>
              <w:t>no.:</w:t>
            </w:r>
          </w:p>
        </w:tc>
      </w:tr>
      <w:tr w:rsidR="003F53B5" w:rsidTr="007B234C">
        <w:trPr>
          <w:gridAfter w:val="3"/>
          <w:wAfter w:w="357" w:type="dxa"/>
          <w:trHeight w:val="321"/>
        </w:trPr>
        <w:tc>
          <w:tcPr>
            <w:tcW w:w="2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B5" w:rsidRPr="0090679F" w:rsidRDefault="003F53B5" w:rsidP="00FC7060"/>
        </w:tc>
        <w:tc>
          <w:tcPr>
            <w:tcW w:w="2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B5" w:rsidRPr="0090679F" w:rsidRDefault="003F53B5" w:rsidP="00FC7060"/>
        </w:tc>
        <w:tc>
          <w:tcPr>
            <w:tcW w:w="27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B5" w:rsidRPr="0090679F" w:rsidRDefault="003F53B5" w:rsidP="00FC7060">
            <w:r w:rsidRPr="0090679F">
              <w:t xml:space="preserve">       </w:t>
            </w:r>
          </w:p>
        </w:tc>
        <w:tc>
          <w:tcPr>
            <w:tcW w:w="2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B5" w:rsidRPr="0090679F" w:rsidRDefault="003F53B5" w:rsidP="00FC7060"/>
        </w:tc>
      </w:tr>
      <w:tr w:rsidR="003F53B5" w:rsidRPr="0090679F" w:rsidTr="007B234C">
        <w:trPr>
          <w:gridAfter w:val="15"/>
          <w:wAfter w:w="3237" w:type="dxa"/>
          <w:trHeight w:val="321"/>
        </w:trPr>
        <w:tc>
          <w:tcPr>
            <w:tcW w:w="2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B5" w:rsidRPr="0090679F" w:rsidRDefault="003F53B5" w:rsidP="00FC7060">
            <w:r w:rsidRPr="0090679F">
              <w:t xml:space="preserve">Patient’s </w:t>
            </w:r>
            <w:r>
              <w:t>r</w:t>
            </w:r>
            <w:r w:rsidRPr="0090679F">
              <w:t xml:space="preserve">elationship to </w:t>
            </w:r>
            <w:r>
              <w:t>s</w:t>
            </w:r>
            <w:r w:rsidRPr="0090679F">
              <w:t>ubscriber</w:t>
            </w:r>
            <w:r>
              <w:t>:</w:t>
            </w: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B5" w:rsidRPr="0090679F" w:rsidRDefault="003F53B5" w:rsidP="00FC7060">
            <w:r w:rsidRPr="0090679F">
              <w:sym w:font="Wingdings" w:char="F071"/>
            </w:r>
            <w:r w:rsidRPr="0090679F">
              <w:t xml:space="preserve"> Self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B5" w:rsidRPr="0090679F" w:rsidRDefault="003F53B5" w:rsidP="00FC7060">
            <w:r w:rsidRPr="0090679F">
              <w:sym w:font="Wingdings" w:char="F071"/>
            </w:r>
            <w:r w:rsidRPr="0090679F">
              <w:t xml:space="preserve"> Spouse</w:t>
            </w:r>
          </w:p>
        </w:tc>
        <w:tc>
          <w:tcPr>
            <w:tcW w:w="23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B5" w:rsidRPr="0090679F" w:rsidRDefault="003F53B5" w:rsidP="00FC7060">
            <w:r w:rsidRPr="0090679F">
              <w:sym w:font="Wingdings" w:char="F071"/>
            </w:r>
            <w:r w:rsidRPr="0090679F">
              <w:t xml:space="preserve"> Child</w:t>
            </w:r>
          </w:p>
        </w:tc>
      </w:tr>
      <w:tr w:rsidR="00F620AD" w:rsidRPr="0090679F" w:rsidTr="007B234C">
        <w:trPr>
          <w:trHeight w:val="321"/>
        </w:trPr>
        <w:tc>
          <w:tcPr>
            <w:tcW w:w="35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Name of </w:t>
            </w:r>
            <w:r w:rsidR="0090439A">
              <w:t>s</w:t>
            </w:r>
            <w:r w:rsidRPr="0090679F">
              <w:t xml:space="preserve">econdary </w:t>
            </w:r>
            <w:r w:rsidR="0090439A">
              <w:t>i</w:t>
            </w:r>
            <w:r w:rsidRPr="0090679F">
              <w:t>nsurance (if applicable)</w:t>
            </w:r>
            <w:r w:rsidR="0090439A">
              <w:t>:</w:t>
            </w:r>
          </w:p>
        </w:tc>
        <w:tc>
          <w:tcPr>
            <w:tcW w:w="36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Subscriber’s </w:t>
            </w:r>
            <w:r w:rsidR="0090439A">
              <w:t>n</w:t>
            </w:r>
            <w:r w:rsidRPr="0090679F">
              <w:t>ame</w:t>
            </w:r>
            <w:r w:rsidR="0090439A">
              <w:t>:</w:t>
            </w:r>
          </w:p>
        </w:tc>
        <w:tc>
          <w:tcPr>
            <w:tcW w:w="18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Group </w:t>
            </w:r>
            <w:r w:rsidR="0090439A">
              <w:t>no.:</w:t>
            </w:r>
          </w:p>
        </w:tc>
        <w:tc>
          <w:tcPr>
            <w:tcW w:w="1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Policy </w:t>
            </w:r>
            <w:r w:rsidR="0090439A">
              <w:t>no.:</w:t>
            </w:r>
          </w:p>
        </w:tc>
      </w:tr>
      <w:tr w:rsidR="00F620AD" w:rsidRPr="0090679F" w:rsidTr="007B234C">
        <w:trPr>
          <w:trHeight w:val="321"/>
        </w:trPr>
        <w:tc>
          <w:tcPr>
            <w:tcW w:w="35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36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8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0515BE" w:rsidRPr="0090679F" w:rsidTr="007B234C">
        <w:trPr>
          <w:trHeight w:val="321"/>
        </w:trPr>
        <w:tc>
          <w:tcPr>
            <w:tcW w:w="2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>Patient’</w:t>
            </w:r>
            <w:r w:rsidR="0090439A">
              <w:t>s r</w:t>
            </w:r>
            <w:r w:rsidRPr="0090679F">
              <w:t xml:space="preserve">elationship to </w:t>
            </w:r>
            <w:r w:rsidR="0090439A">
              <w:t>s</w:t>
            </w:r>
            <w:r w:rsidRPr="0090679F">
              <w:t>ubscriber</w:t>
            </w:r>
            <w:r w:rsidR="0090439A">
              <w:t>: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Self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Spouse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Child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34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0F1422" w:rsidRPr="0090679F" w:rsidTr="007B234C">
        <w:trPr>
          <w:trHeight w:val="161"/>
        </w:trPr>
        <w:tc>
          <w:tcPr>
            <w:tcW w:w="1070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0F1422" w:rsidRPr="0090679F" w:rsidTr="007B234C">
        <w:trPr>
          <w:trHeight w:val="321"/>
        </w:trPr>
        <w:tc>
          <w:tcPr>
            <w:tcW w:w="10703" w:type="dxa"/>
            <w:gridSpan w:val="4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F1422" w:rsidRPr="0090679F" w:rsidRDefault="000F1422" w:rsidP="00D01268">
            <w:pPr>
              <w:pStyle w:val="Heading2"/>
            </w:pPr>
            <w:r w:rsidRPr="0090679F">
              <w:t>IN CASE OF EMERGENCY</w:t>
            </w:r>
          </w:p>
        </w:tc>
      </w:tr>
      <w:tr w:rsidR="000F1422" w:rsidRPr="0090679F" w:rsidTr="007B234C">
        <w:trPr>
          <w:trHeight w:val="321"/>
        </w:trPr>
        <w:tc>
          <w:tcPr>
            <w:tcW w:w="50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Name of </w:t>
            </w:r>
            <w:r w:rsidR="0090439A">
              <w:t>local f</w:t>
            </w:r>
            <w:r w:rsidRPr="0090679F">
              <w:t xml:space="preserve">riend or </w:t>
            </w:r>
            <w:r w:rsidR="0090439A">
              <w:t>r</w:t>
            </w:r>
            <w:r w:rsidRPr="0090679F">
              <w:t>elative (not living at same address)</w:t>
            </w:r>
            <w:r w:rsidR="0090439A">
              <w:t>:</w:t>
            </w:r>
          </w:p>
        </w:tc>
        <w:tc>
          <w:tcPr>
            <w:tcW w:w="21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Relationship to </w:t>
            </w:r>
            <w:r w:rsidR="0090439A">
              <w:t>p</w:t>
            </w:r>
            <w:r w:rsidRPr="0090679F">
              <w:t>atient</w:t>
            </w:r>
            <w:r w:rsidR="0090439A">
              <w:t>:</w:t>
            </w:r>
          </w:p>
        </w:tc>
        <w:tc>
          <w:tcPr>
            <w:tcW w:w="1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Home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Work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5E120E" w:rsidRPr="0090679F" w:rsidTr="007B234C">
        <w:trPr>
          <w:trHeight w:val="321"/>
        </w:trPr>
        <w:tc>
          <w:tcPr>
            <w:tcW w:w="50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21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22" w:rsidRPr="0090679F" w:rsidRDefault="005E120E" w:rsidP="00FC7060">
            <w:r w:rsidRPr="0090679F">
              <w:t>(          )</w:t>
            </w: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22" w:rsidRPr="0090679F" w:rsidRDefault="005E120E" w:rsidP="00FC7060">
            <w:r w:rsidRPr="0090679F">
              <w:t>(          )</w:t>
            </w:r>
          </w:p>
        </w:tc>
      </w:tr>
      <w:tr w:rsidR="00CD272D" w:rsidRPr="0090679F" w:rsidTr="006D02C3">
        <w:trPr>
          <w:trHeight w:val="321"/>
        </w:trPr>
        <w:tc>
          <w:tcPr>
            <w:tcW w:w="10703" w:type="dxa"/>
            <w:gridSpan w:val="4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4B1E4C" w:rsidRDefault="000F1422" w:rsidP="006D02C3">
            <w:r w:rsidRPr="004B1E4C">
              <w:t xml:space="preserve">The above information is true to the best of my knowledge. I authorize my insurance benefits be paid directly to the physician. I understand that I am financially responsible for any balance. I also authorize </w:t>
            </w:r>
            <w:sdt>
              <w:sdtPr>
                <w:alias w:val="Name"/>
                <w:tag w:val="Name"/>
                <w:id w:val="1045716553"/>
                <w:placeholder>
                  <w:docPart w:val="4A941021D03C440C9903618157394B5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3F53B5">
                  <w:t>Pain Management Associates P.A.</w:t>
                </w:r>
              </w:sdtContent>
            </w:sdt>
            <w:r w:rsidR="00495456" w:rsidRPr="004B1E4C">
              <w:t xml:space="preserve"> </w:t>
            </w:r>
            <w:r w:rsidRPr="004B1E4C">
              <w:t>or insurance company to release any information required to</w:t>
            </w:r>
            <w:r w:rsidR="00D85DF2" w:rsidRPr="004B1E4C">
              <w:t xml:space="preserve"> </w:t>
            </w:r>
            <w:r w:rsidRPr="004B1E4C">
              <w:t>process my claims.</w:t>
            </w:r>
          </w:p>
        </w:tc>
      </w:tr>
      <w:tr w:rsidR="00D01268" w:rsidRPr="0090679F" w:rsidTr="007B234C">
        <w:trPr>
          <w:trHeight w:val="321"/>
        </w:trPr>
        <w:tc>
          <w:tcPr>
            <w:tcW w:w="19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664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320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01268" w:rsidRPr="0090679F" w:rsidRDefault="00D01268" w:rsidP="00FC7060"/>
        </w:tc>
      </w:tr>
      <w:tr w:rsidR="00D01268" w:rsidRPr="0090679F" w:rsidTr="007B234C">
        <w:trPr>
          <w:trHeight w:val="321"/>
        </w:trPr>
        <w:tc>
          <w:tcPr>
            <w:tcW w:w="19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D01268" w:rsidRPr="0090679F" w:rsidRDefault="00D01268" w:rsidP="00E03E1F"/>
        </w:tc>
        <w:tc>
          <w:tcPr>
            <w:tcW w:w="6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  <w:r>
              <w:t xml:space="preserve">Patient/Guardian </w:t>
            </w:r>
            <w:r w:rsidR="0090439A">
              <w:t>s</w:t>
            </w:r>
            <w:r>
              <w:t>ignature</w:t>
            </w:r>
          </w:p>
        </w:tc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</w:p>
        </w:tc>
        <w:tc>
          <w:tcPr>
            <w:tcW w:w="32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  <w:r>
              <w:t>Date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</w:p>
        </w:tc>
      </w:tr>
    </w:tbl>
    <w:p w:rsidR="005F6E87" w:rsidRPr="0090679F" w:rsidRDefault="005F6E87" w:rsidP="0090679F"/>
    <w:sectPr w:rsidR="005F6E87" w:rsidRPr="0090679F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C3"/>
    <w:rsid w:val="000071F7"/>
    <w:rsid w:val="0002798A"/>
    <w:rsid w:val="000406CB"/>
    <w:rsid w:val="000515BE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2BE2"/>
    <w:rsid w:val="00127669"/>
    <w:rsid w:val="0013148F"/>
    <w:rsid w:val="0014663E"/>
    <w:rsid w:val="001526CB"/>
    <w:rsid w:val="00162467"/>
    <w:rsid w:val="001713E8"/>
    <w:rsid w:val="00180664"/>
    <w:rsid w:val="001E15C2"/>
    <w:rsid w:val="002123A6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816D7"/>
    <w:rsid w:val="003929F1"/>
    <w:rsid w:val="003A1B63"/>
    <w:rsid w:val="003A41A1"/>
    <w:rsid w:val="003B2326"/>
    <w:rsid w:val="003E11D5"/>
    <w:rsid w:val="003F53B5"/>
    <w:rsid w:val="0040207F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63778"/>
    <w:rsid w:val="00575316"/>
    <w:rsid w:val="005B4AE2"/>
    <w:rsid w:val="005E120E"/>
    <w:rsid w:val="005E63CC"/>
    <w:rsid w:val="005F6E87"/>
    <w:rsid w:val="00601460"/>
    <w:rsid w:val="00613129"/>
    <w:rsid w:val="00617C65"/>
    <w:rsid w:val="006D02C3"/>
    <w:rsid w:val="006D2635"/>
    <w:rsid w:val="006D5C6F"/>
    <w:rsid w:val="006D779C"/>
    <w:rsid w:val="006E4F63"/>
    <w:rsid w:val="006E729E"/>
    <w:rsid w:val="007216C5"/>
    <w:rsid w:val="007602AC"/>
    <w:rsid w:val="00774B67"/>
    <w:rsid w:val="00793AC6"/>
    <w:rsid w:val="007A71DE"/>
    <w:rsid w:val="007B199B"/>
    <w:rsid w:val="007B234C"/>
    <w:rsid w:val="007B6119"/>
    <w:rsid w:val="007C35AA"/>
    <w:rsid w:val="007E2A15"/>
    <w:rsid w:val="007E32E7"/>
    <w:rsid w:val="008107D6"/>
    <w:rsid w:val="00841645"/>
    <w:rsid w:val="00844FAC"/>
    <w:rsid w:val="00852EC6"/>
    <w:rsid w:val="008616DF"/>
    <w:rsid w:val="0088782D"/>
    <w:rsid w:val="008B7081"/>
    <w:rsid w:val="008E72CF"/>
    <w:rsid w:val="00902964"/>
    <w:rsid w:val="0090439A"/>
    <w:rsid w:val="0090679F"/>
    <w:rsid w:val="009309C4"/>
    <w:rsid w:val="00931961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E1480"/>
    <w:rsid w:val="00C079CA"/>
    <w:rsid w:val="00C102E4"/>
    <w:rsid w:val="00C133F3"/>
    <w:rsid w:val="00C255F7"/>
    <w:rsid w:val="00C313CF"/>
    <w:rsid w:val="00C32E5F"/>
    <w:rsid w:val="00C547F4"/>
    <w:rsid w:val="00C67741"/>
    <w:rsid w:val="00C70E44"/>
    <w:rsid w:val="00C74647"/>
    <w:rsid w:val="00C757D4"/>
    <w:rsid w:val="00C76039"/>
    <w:rsid w:val="00C76480"/>
    <w:rsid w:val="00C92FD6"/>
    <w:rsid w:val="00C93D0E"/>
    <w:rsid w:val="00CC6598"/>
    <w:rsid w:val="00CC6BB1"/>
    <w:rsid w:val="00CD272D"/>
    <w:rsid w:val="00D01268"/>
    <w:rsid w:val="00D14E73"/>
    <w:rsid w:val="00D379B7"/>
    <w:rsid w:val="00D6155E"/>
    <w:rsid w:val="00D85DF2"/>
    <w:rsid w:val="00DC47A2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87396"/>
    <w:rsid w:val="00EC42A3"/>
    <w:rsid w:val="00EF7F81"/>
    <w:rsid w:val="00F03FC7"/>
    <w:rsid w:val="00F07933"/>
    <w:rsid w:val="00F231C0"/>
    <w:rsid w:val="00F3274B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n\AppData\Roaming\Microsoft\Templates\MedOffReg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7FC59744DE4C808198F27C3BCC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BAD3B-A452-4233-B06D-F4D30224F6AB}"/>
      </w:docPartPr>
      <w:docPartBody>
        <w:p w:rsidR="009F4CB9" w:rsidRDefault="00947E93">
          <w:pPr>
            <w:pStyle w:val="847FC59744DE4C808198F27C3BCC1A49"/>
          </w:pPr>
          <w:r>
            <w:t>[Name of Practice]</w:t>
          </w:r>
        </w:p>
      </w:docPartBody>
    </w:docPart>
    <w:docPart>
      <w:docPartPr>
        <w:name w:val="4A941021D03C440C9903618157394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D83F9-5B9F-4CDF-AC9E-7B01CECBACBE}"/>
      </w:docPartPr>
      <w:docPartBody>
        <w:p w:rsidR="009F4CB9" w:rsidRDefault="00947E93">
          <w:pPr>
            <w:pStyle w:val="4A941021D03C440C9903618157394B5A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93"/>
    <w:rsid w:val="00542051"/>
    <w:rsid w:val="00642BD2"/>
    <w:rsid w:val="0065700B"/>
    <w:rsid w:val="00947E93"/>
    <w:rsid w:val="009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7FC59744DE4C808198F27C3BCC1A49">
    <w:name w:val="847FC59744DE4C808198F27C3BCC1A49"/>
  </w:style>
  <w:style w:type="paragraph" w:customStyle="1" w:styleId="8BD9CAA560D8405EA2D56D0698DF653B">
    <w:name w:val="8BD9CAA560D8405EA2D56D0698DF653B"/>
  </w:style>
  <w:style w:type="paragraph" w:customStyle="1" w:styleId="794499C7BF324C518869C5F515D1A28D">
    <w:name w:val="794499C7BF324C518869C5F515D1A28D"/>
  </w:style>
  <w:style w:type="paragraph" w:customStyle="1" w:styleId="0F43B891933246B98143CA60A0301124">
    <w:name w:val="0F43B891933246B98143CA60A0301124"/>
  </w:style>
  <w:style w:type="paragraph" w:customStyle="1" w:styleId="B978215F8A7545CEBDF914F7F7DEBA11">
    <w:name w:val="B978215F8A7545CEBDF914F7F7DEBA11"/>
  </w:style>
  <w:style w:type="paragraph" w:customStyle="1" w:styleId="A987BB6E2658474A8FFBFB4AD7A64B13">
    <w:name w:val="A987BB6E2658474A8FFBFB4AD7A64B13"/>
  </w:style>
  <w:style w:type="paragraph" w:customStyle="1" w:styleId="88F2B54A7AD84E3DA6A29CA4998DD4A4">
    <w:name w:val="88F2B54A7AD84E3DA6A29CA4998DD4A4"/>
  </w:style>
  <w:style w:type="paragraph" w:customStyle="1" w:styleId="44CD6168E40F46CBAE33831E305776F6">
    <w:name w:val="44CD6168E40F46CBAE33831E305776F6"/>
  </w:style>
  <w:style w:type="paragraph" w:customStyle="1" w:styleId="01C3EBEFDD5A4E11ABEE0A3AD9F91328">
    <w:name w:val="01C3EBEFDD5A4E11ABEE0A3AD9F91328"/>
  </w:style>
  <w:style w:type="paragraph" w:customStyle="1" w:styleId="4A941021D03C440C9903618157394B5A">
    <w:name w:val="4A941021D03C440C9903618157394B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7FC59744DE4C808198F27C3BCC1A49">
    <w:name w:val="847FC59744DE4C808198F27C3BCC1A49"/>
  </w:style>
  <w:style w:type="paragraph" w:customStyle="1" w:styleId="8BD9CAA560D8405EA2D56D0698DF653B">
    <w:name w:val="8BD9CAA560D8405EA2D56D0698DF653B"/>
  </w:style>
  <w:style w:type="paragraph" w:customStyle="1" w:styleId="794499C7BF324C518869C5F515D1A28D">
    <w:name w:val="794499C7BF324C518869C5F515D1A28D"/>
  </w:style>
  <w:style w:type="paragraph" w:customStyle="1" w:styleId="0F43B891933246B98143CA60A0301124">
    <w:name w:val="0F43B891933246B98143CA60A0301124"/>
  </w:style>
  <w:style w:type="paragraph" w:customStyle="1" w:styleId="B978215F8A7545CEBDF914F7F7DEBA11">
    <w:name w:val="B978215F8A7545CEBDF914F7F7DEBA11"/>
  </w:style>
  <w:style w:type="paragraph" w:customStyle="1" w:styleId="A987BB6E2658474A8FFBFB4AD7A64B13">
    <w:name w:val="A987BB6E2658474A8FFBFB4AD7A64B13"/>
  </w:style>
  <w:style w:type="paragraph" w:customStyle="1" w:styleId="88F2B54A7AD84E3DA6A29CA4998DD4A4">
    <w:name w:val="88F2B54A7AD84E3DA6A29CA4998DD4A4"/>
  </w:style>
  <w:style w:type="paragraph" w:customStyle="1" w:styleId="44CD6168E40F46CBAE33831E305776F6">
    <w:name w:val="44CD6168E40F46CBAE33831E305776F6"/>
  </w:style>
  <w:style w:type="paragraph" w:customStyle="1" w:styleId="01C3EBEFDD5A4E11ABEE0A3AD9F91328">
    <w:name w:val="01C3EBEFDD5A4E11ABEE0A3AD9F91328"/>
  </w:style>
  <w:style w:type="paragraph" w:customStyle="1" w:styleId="4A941021D03C440C9903618157394B5A">
    <w:name w:val="4A941021D03C440C9903618157394B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MedOffRegForm</Template>
  <TotalTime>66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Pain Management Associates P.A.</dc:subject>
  <dc:creator>Naveen</dc:creator>
  <cp:lastModifiedBy>Naveen</cp:lastModifiedBy>
  <cp:revision>6</cp:revision>
  <cp:lastPrinted>2013-03-07T21:08:00Z</cp:lastPrinted>
  <dcterms:created xsi:type="dcterms:W3CDTF">2012-12-20T21:52:00Z</dcterms:created>
  <dcterms:modified xsi:type="dcterms:W3CDTF">2013-03-07T21:14:00Z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